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BCE3" w14:textId="50BFC647" w:rsidR="00B75EF6" w:rsidRDefault="00B75EF6" w:rsidP="00B75EF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E6F583" wp14:editId="20BC7092">
            <wp:simplePos x="0" y="0"/>
            <wp:positionH relativeFrom="page">
              <wp:posOffset>-635</wp:posOffset>
            </wp:positionH>
            <wp:positionV relativeFrom="page">
              <wp:posOffset>635</wp:posOffset>
            </wp:positionV>
            <wp:extent cx="7629525" cy="762635"/>
            <wp:effectExtent l="0" t="0" r="9525" b="0"/>
            <wp:wrapNone/>
            <wp:docPr id="11618005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800586" name="Picture 116180058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004FB" w14:textId="3556BB3B" w:rsidR="000308D7" w:rsidRPr="00B75EF6" w:rsidRDefault="000308D7" w:rsidP="00B75EF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5EF6">
        <w:rPr>
          <w:rFonts w:ascii="Arial" w:hAnsi="Arial" w:cs="Arial"/>
          <w:b/>
          <w:bCs/>
          <w:sz w:val="32"/>
          <w:szCs w:val="32"/>
        </w:rPr>
        <w:t>ISIPT Conference 2024</w:t>
      </w:r>
      <w:r w:rsidR="00B75EF6" w:rsidRPr="00B75EF6">
        <w:rPr>
          <w:rFonts w:ascii="Arial" w:hAnsi="Arial" w:cs="Arial"/>
          <w:b/>
          <w:bCs/>
          <w:sz w:val="32"/>
          <w:szCs w:val="32"/>
        </w:rPr>
        <w:t xml:space="preserve"> - POSTER ABSTRACT SUBMISSION</w:t>
      </w:r>
    </w:p>
    <w:p w14:paraId="32E7CDAE" w14:textId="77777777" w:rsidR="0099373D" w:rsidRPr="0025382D" w:rsidRDefault="0099373D" w:rsidP="000308D7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06CF5DD" w14:textId="15B60462" w:rsidR="0099373D" w:rsidRPr="0099373D" w:rsidRDefault="00C26A20" w:rsidP="00C26A20">
      <w:pPr>
        <w:spacing w:after="0" w:line="240" w:lineRule="auto"/>
        <w:ind w:left="-284" w:right="-33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yellow"/>
        </w:rPr>
        <w:t>Please submit this completed form to</w:t>
      </w:r>
      <w:r w:rsidR="0099373D" w:rsidRPr="0099373D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hyperlink r:id="rId7" w:history="1">
        <w:r w:rsidR="0099373D" w:rsidRPr="0099373D">
          <w:rPr>
            <w:rStyle w:val="Hyperlink"/>
            <w:rFonts w:ascii="Arial" w:hAnsi="Arial" w:cs="Arial"/>
            <w:b/>
            <w:bCs/>
            <w:sz w:val="28"/>
            <w:szCs w:val="28"/>
            <w:highlight w:val="yellow"/>
          </w:rPr>
          <w:t>fiona.rose@iptuk.net</w:t>
        </w:r>
      </w:hyperlink>
      <w:r w:rsidR="0099373D" w:rsidRPr="0099373D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highlight w:val="yellow"/>
        </w:rPr>
        <w:t>by</w:t>
      </w:r>
      <w:r w:rsidR="0099373D" w:rsidRPr="0099373D">
        <w:rPr>
          <w:rFonts w:ascii="Arial" w:hAnsi="Arial" w:cs="Arial"/>
          <w:b/>
          <w:bCs/>
          <w:sz w:val="28"/>
          <w:szCs w:val="28"/>
          <w:highlight w:val="yellow"/>
        </w:rPr>
        <w:t xml:space="preserve"> 30/11/23</w:t>
      </w:r>
      <w:r w:rsidR="0099373D">
        <w:rPr>
          <w:rFonts w:ascii="Arial" w:hAnsi="Arial" w:cs="Arial"/>
          <w:b/>
          <w:bCs/>
          <w:sz w:val="28"/>
          <w:szCs w:val="28"/>
        </w:rPr>
        <w:t xml:space="preserve"> </w:t>
      </w:r>
      <w:r w:rsidR="0099373D" w:rsidRPr="0099373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B8C53E6" w14:textId="5D3C8E4D" w:rsidR="00E7341D" w:rsidRPr="0025382D" w:rsidRDefault="00E7341D" w:rsidP="00E7341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6095"/>
        <w:gridCol w:w="799"/>
      </w:tblGrid>
      <w:tr w:rsidR="00A73E75" w:rsidRPr="000308D7" w14:paraId="02DFA1A5" w14:textId="043958AE" w:rsidTr="00E10564">
        <w:tc>
          <w:tcPr>
            <w:tcW w:w="9016" w:type="dxa"/>
            <w:gridSpan w:val="4"/>
            <w:shd w:val="pct25" w:color="auto" w:fill="auto"/>
          </w:tcPr>
          <w:p w14:paraId="270BB04D" w14:textId="29B474EA" w:rsidR="00A73E75" w:rsidRPr="000308D7" w:rsidRDefault="00A73E75" w:rsidP="000308D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8D7">
              <w:rPr>
                <w:rFonts w:ascii="Arial" w:hAnsi="Arial" w:cs="Arial"/>
                <w:b/>
                <w:bCs/>
                <w:sz w:val="24"/>
                <w:szCs w:val="24"/>
              </w:rPr>
              <w:t>Title of poster abstract</w:t>
            </w:r>
            <w:r>
              <w:rPr>
                <w:rFonts w:ascii="Arial" w:hAnsi="Arial" w:cs="Arial"/>
                <w:sz w:val="24"/>
                <w:szCs w:val="24"/>
              </w:rPr>
              <w:t xml:space="preserve"> (Limited to 25 words in UPPER CASE)</w:t>
            </w:r>
          </w:p>
        </w:tc>
      </w:tr>
      <w:tr w:rsidR="00A73E75" w:rsidRPr="000308D7" w14:paraId="0269A4A0" w14:textId="06775072" w:rsidTr="00696E4B">
        <w:tc>
          <w:tcPr>
            <w:tcW w:w="9016" w:type="dxa"/>
            <w:gridSpan w:val="4"/>
          </w:tcPr>
          <w:p w14:paraId="697DB8C7" w14:textId="77777777" w:rsidR="00A73E75" w:rsidRDefault="00A73E75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26996A" w14:textId="77777777" w:rsidR="00A73E75" w:rsidRDefault="00A73E75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55CA0E" w14:textId="77777777" w:rsidR="00A73E75" w:rsidRDefault="00A73E75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E75" w:rsidRPr="000308D7" w14:paraId="2686D581" w14:textId="38354E1B" w:rsidTr="00D7259E">
        <w:tc>
          <w:tcPr>
            <w:tcW w:w="9016" w:type="dxa"/>
            <w:gridSpan w:val="4"/>
            <w:shd w:val="pct25" w:color="auto" w:fill="auto"/>
          </w:tcPr>
          <w:p w14:paraId="70024589" w14:textId="5A8D2889" w:rsidR="00A73E75" w:rsidRPr="000308D7" w:rsidRDefault="00A73E75" w:rsidP="000308D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8D7">
              <w:rPr>
                <w:rFonts w:ascii="Arial" w:hAnsi="Arial" w:cs="Arial"/>
                <w:b/>
                <w:bCs/>
                <w:sz w:val="24"/>
                <w:szCs w:val="24"/>
              </w:rPr>
              <w:t>Abstract</w:t>
            </w:r>
            <w:r>
              <w:rPr>
                <w:rFonts w:ascii="Arial" w:hAnsi="Arial" w:cs="Arial"/>
                <w:sz w:val="24"/>
                <w:szCs w:val="24"/>
              </w:rPr>
              <w:t xml:space="preserve"> (Limited to 250 words</w:t>
            </w:r>
            <w:r w:rsidR="00A72930">
              <w:rPr>
                <w:rFonts w:ascii="Arial" w:hAnsi="Arial" w:cs="Arial"/>
                <w:sz w:val="24"/>
                <w:szCs w:val="24"/>
              </w:rPr>
              <w:t xml:space="preserve"> in total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72930" w:rsidRPr="000308D7" w14:paraId="49992481" w14:textId="77777777" w:rsidTr="00696E4B">
        <w:tc>
          <w:tcPr>
            <w:tcW w:w="1696" w:type="dxa"/>
            <w:vAlign w:val="center"/>
          </w:tcPr>
          <w:p w14:paraId="63F12289" w14:textId="0482D2A4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Objectives</w:t>
            </w:r>
          </w:p>
        </w:tc>
        <w:tc>
          <w:tcPr>
            <w:tcW w:w="7320" w:type="dxa"/>
            <w:gridSpan w:val="3"/>
          </w:tcPr>
          <w:p w14:paraId="2EDFF8E1" w14:textId="77777777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889B55" w14:textId="77777777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C6CC52" w14:textId="77777777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930" w:rsidRPr="000308D7" w14:paraId="380CEB0F" w14:textId="77777777" w:rsidTr="00696E4B">
        <w:tc>
          <w:tcPr>
            <w:tcW w:w="1696" w:type="dxa"/>
            <w:vAlign w:val="center"/>
          </w:tcPr>
          <w:p w14:paraId="533009B9" w14:textId="20640E32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Methods</w:t>
            </w:r>
          </w:p>
        </w:tc>
        <w:tc>
          <w:tcPr>
            <w:tcW w:w="7320" w:type="dxa"/>
            <w:gridSpan w:val="3"/>
          </w:tcPr>
          <w:p w14:paraId="46ABB79A" w14:textId="77777777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A46095" w14:textId="77777777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5D3D7D" w14:textId="31D8548A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930" w:rsidRPr="000308D7" w14:paraId="21C4BBC5" w14:textId="77777777" w:rsidTr="00696E4B">
        <w:tc>
          <w:tcPr>
            <w:tcW w:w="1696" w:type="dxa"/>
            <w:vAlign w:val="center"/>
          </w:tcPr>
          <w:p w14:paraId="7EBFB92B" w14:textId="1A5E3526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Results</w:t>
            </w:r>
          </w:p>
        </w:tc>
        <w:tc>
          <w:tcPr>
            <w:tcW w:w="7320" w:type="dxa"/>
            <w:gridSpan w:val="3"/>
          </w:tcPr>
          <w:p w14:paraId="37F33328" w14:textId="77777777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F3A1CB" w14:textId="77777777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E037AD" w14:textId="782D5917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930" w:rsidRPr="000308D7" w14:paraId="5458B5FF" w14:textId="77777777" w:rsidTr="00696E4B">
        <w:tc>
          <w:tcPr>
            <w:tcW w:w="1696" w:type="dxa"/>
            <w:vAlign w:val="center"/>
          </w:tcPr>
          <w:p w14:paraId="7F73B1D4" w14:textId="4F936F04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Conclusions</w:t>
            </w:r>
          </w:p>
        </w:tc>
        <w:tc>
          <w:tcPr>
            <w:tcW w:w="7320" w:type="dxa"/>
            <w:gridSpan w:val="3"/>
          </w:tcPr>
          <w:p w14:paraId="506D9896" w14:textId="77777777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FF1DD2" w14:textId="77777777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89679D" w14:textId="3AE1B1ED" w:rsidR="00A72930" w:rsidRDefault="00A72930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AAC" w:rsidRPr="000308D7" w14:paraId="6C5F7DF6" w14:textId="77777777" w:rsidTr="00696E4B">
        <w:tc>
          <w:tcPr>
            <w:tcW w:w="9016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14:paraId="51C77850" w14:textId="0028224D" w:rsidR="000B6AAC" w:rsidRPr="00137CCD" w:rsidRDefault="000B6AAC" w:rsidP="00137CC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Keywords </w:t>
            </w:r>
            <w:r w:rsidRPr="000B6AAC">
              <w:rPr>
                <w:rFonts w:ascii="Arial" w:hAnsi="Arial" w:cs="Arial"/>
                <w:sz w:val="24"/>
                <w:szCs w:val="24"/>
              </w:rPr>
              <w:t>(You may enter up to 10 keywords that define your abstract</w:t>
            </w:r>
            <w:r w:rsidR="00137CC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B6AAC" w:rsidRPr="000308D7" w14:paraId="5601B6BD" w14:textId="77777777" w:rsidTr="00696E4B">
        <w:tc>
          <w:tcPr>
            <w:tcW w:w="9016" w:type="dxa"/>
            <w:gridSpan w:val="4"/>
            <w:shd w:val="clear" w:color="auto" w:fill="auto"/>
          </w:tcPr>
          <w:p w14:paraId="6FB9BD78" w14:textId="77777777" w:rsidR="00E7341D" w:rsidRDefault="00E7341D" w:rsidP="00D031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454F58" w14:textId="77777777" w:rsidR="00D03110" w:rsidRPr="00E7341D" w:rsidRDefault="00D03110" w:rsidP="00D031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E75" w:rsidRPr="000308D7" w14:paraId="763CCE7B" w14:textId="6A033059" w:rsidTr="00A73E75">
        <w:tc>
          <w:tcPr>
            <w:tcW w:w="9016" w:type="dxa"/>
            <w:gridSpan w:val="4"/>
            <w:shd w:val="pct25" w:color="auto" w:fill="auto"/>
          </w:tcPr>
          <w:p w14:paraId="1762ABB6" w14:textId="4FCB860A" w:rsidR="00A73E75" w:rsidRPr="00A73E75" w:rsidRDefault="00A73E75" w:rsidP="00A73E7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3E75">
              <w:rPr>
                <w:rFonts w:ascii="Arial" w:hAnsi="Arial" w:cs="Arial"/>
                <w:b/>
                <w:bCs/>
                <w:sz w:val="24"/>
                <w:szCs w:val="24"/>
              </w:rPr>
              <w:t>Presenting</w:t>
            </w:r>
            <w:r w:rsidR="000B6A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73E7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B6A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73E75">
              <w:rPr>
                <w:rFonts w:ascii="Arial" w:hAnsi="Arial" w:cs="Arial"/>
                <w:b/>
                <w:bCs/>
                <w:sz w:val="24"/>
                <w:szCs w:val="24"/>
              </w:rPr>
              <w:t>corresponding author’s contact details</w:t>
            </w:r>
          </w:p>
        </w:tc>
      </w:tr>
      <w:tr w:rsidR="00A73E75" w:rsidRPr="000308D7" w14:paraId="0B06B2B2" w14:textId="3F6235BE" w:rsidTr="00A73E75">
        <w:tc>
          <w:tcPr>
            <w:tcW w:w="2122" w:type="dxa"/>
            <w:gridSpan w:val="2"/>
          </w:tcPr>
          <w:p w14:paraId="15CA4005" w14:textId="08E19F3C" w:rsidR="00A73E75" w:rsidRPr="000308D7" w:rsidRDefault="00A73E75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894" w:type="dxa"/>
            <w:gridSpan w:val="2"/>
          </w:tcPr>
          <w:p w14:paraId="35B47E95" w14:textId="77777777" w:rsidR="00A73E75" w:rsidRPr="000308D7" w:rsidRDefault="00A73E75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E75" w:rsidRPr="000308D7" w14:paraId="3A3762A3" w14:textId="6868FBAF" w:rsidTr="00A73E75">
        <w:tc>
          <w:tcPr>
            <w:tcW w:w="2122" w:type="dxa"/>
            <w:gridSpan w:val="2"/>
          </w:tcPr>
          <w:p w14:paraId="1B0216F5" w14:textId="45A3E98C" w:rsidR="00A73E75" w:rsidRPr="000308D7" w:rsidRDefault="00A73E75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title:</w:t>
            </w:r>
          </w:p>
        </w:tc>
        <w:tc>
          <w:tcPr>
            <w:tcW w:w="6894" w:type="dxa"/>
            <w:gridSpan w:val="2"/>
          </w:tcPr>
          <w:p w14:paraId="1E8C5573" w14:textId="77777777" w:rsidR="00A73E75" w:rsidRPr="000308D7" w:rsidRDefault="00A73E75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E75" w:rsidRPr="000308D7" w14:paraId="3F1D8614" w14:textId="77777777" w:rsidTr="00A73E75">
        <w:tc>
          <w:tcPr>
            <w:tcW w:w="2122" w:type="dxa"/>
            <w:gridSpan w:val="2"/>
          </w:tcPr>
          <w:p w14:paraId="521DA340" w14:textId="55C7EAE4" w:rsidR="00A73E75" w:rsidRDefault="00A73E75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Affiliation:</w:t>
            </w:r>
          </w:p>
        </w:tc>
        <w:tc>
          <w:tcPr>
            <w:tcW w:w="6894" w:type="dxa"/>
            <w:gridSpan w:val="2"/>
          </w:tcPr>
          <w:p w14:paraId="560CAB89" w14:textId="77777777" w:rsidR="00A73E75" w:rsidRPr="000308D7" w:rsidRDefault="00A73E75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E75" w:rsidRPr="000308D7" w14:paraId="63AE26DF" w14:textId="77777777" w:rsidTr="00137CCD"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1E43E646" w14:textId="3C078A83" w:rsidR="00A73E75" w:rsidRDefault="00A73E75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6894" w:type="dxa"/>
            <w:gridSpan w:val="2"/>
            <w:tcBorders>
              <w:bottom w:val="single" w:sz="4" w:space="0" w:color="auto"/>
            </w:tcBorders>
          </w:tcPr>
          <w:p w14:paraId="2DE5CB1F" w14:textId="77777777" w:rsidR="00A73E75" w:rsidRPr="000308D7" w:rsidRDefault="00A73E75" w:rsidP="00030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788" w:rsidRPr="000308D7" w14:paraId="0F6197A6" w14:textId="77777777" w:rsidTr="00323788">
        <w:tc>
          <w:tcPr>
            <w:tcW w:w="9016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14:paraId="4761D628" w14:textId="321FAD9C" w:rsidR="00323788" w:rsidRDefault="00323788" w:rsidP="00696E4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Confirmation of your acceptance of ISIPT requirements </w:t>
            </w:r>
            <w:r w:rsidRPr="00323788">
              <w:rPr>
                <w:rFonts w:ascii="Arial" w:hAnsi="Arial" w:cs="Arial"/>
                <w:sz w:val="24"/>
                <w:szCs w:val="24"/>
              </w:rPr>
              <w:t>(indicate ‘Y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323788">
              <w:rPr>
                <w:rFonts w:ascii="Arial" w:hAnsi="Arial" w:cs="Arial"/>
                <w:sz w:val="24"/>
                <w:szCs w:val="24"/>
              </w:rPr>
              <w:t>’ or ‘No)</w:t>
            </w:r>
          </w:p>
        </w:tc>
      </w:tr>
      <w:tr w:rsidR="00323788" w:rsidRPr="000308D7" w14:paraId="7CEDB6E6" w14:textId="77777777" w:rsidTr="00323788">
        <w:tc>
          <w:tcPr>
            <w:tcW w:w="8217" w:type="dxa"/>
            <w:gridSpan w:val="3"/>
            <w:shd w:val="clear" w:color="auto" w:fill="auto"/>
          </w:tcPr>
          <w:p w14:paraId="3426C80E" w14:textId="6C60BD2F" w:rsidR="00323788" w:rsidRPr="00323788" w:rsidRDefault="00323788" w:rsidP="00323788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788">
              <w:rPr>
                <w:rFonts w:ascii="Arial" w:hAnsi="Arial" w:cs="Arial"/>
                <w:sz w:val="24"/>
                <w:szCs w:val="24"/>
              </w:rPr>
              <w:t>I understand that all presenters will be required to pay a registration fee.</w:t>
            </w:r>
          </w:p>
        </w:tc>
        <w:tc>
          <w:tcPr>
            <w:tcW w:w="799" w:type="dxa"/>
            <w:shd w:val="clear" w:color="auto" w:fill="auto"/>
          </w:tcPr>
          <w:p w14:paraId="5405C89B" w14:textId="2EE7446B" w:rsidR="00323788" w:rsidRPr="00323788" w:rsidRDefault="00323788" w:rsidP="00323788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/ N</w:t>
            </w:r>
          </w:p>
        </w:tc>
      </w:tr>
      <w:tr w:rsidR="00323788" w:rsidRPr="000308D7" w14:paraId="49934898" w14:textId="77777777" w:rsidTr="00323788">
        <w:tc>
          <w:tcPr>
            <w:tcW w:w="8217" w:type="dxa"/>
            <w:gridSpan w:val="3"/>
            <w:shd w:val="clear" w:color="auto" w:fill="auto"/>
          </w:tcPr>
          <w:p w14:paraId="370E506E" w14:textId="69005497" w:rsidR="00323788" w:rsidRPr="00323788" w:rsidRDefault="00323788" w:rsidP="00323788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788">
              <w:rPr>
                <w:rFonts w:ascii="Arial" w:hAnsi="Arial" w:cs="Arial"/>
                <w:sz w:val="24"/>
                <w:szCs w:val="24"/>
              </w:rPr>
              <w:t>I understand no honoraria or travel expense reimbursement will be provided.</w:t>
            </w:r>
          </w:p>
        </w:tc>
        <w:tc>
          <w:tcPr>
            <w:tcW w:w="799" w:type="dxa"/>
            <w:shd w:val="clear" w:color="auto" w:fill="auto"/>
          </w:tcPr>
          <w:p w14:paraId="3B305E02" w14:textId="7CBE0897" w:rsidR="00323788" w:rsidRPr="00323788" w:rsidRDefault="00323788" w:rsidP="00323788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/ N</w:t>
            </w:r>
          </w:p>
        </w:tc>
      </w:tr>
      <w:tr w:rsidR="00696E4B" w:rsidRPr="000308D7" w14:paraId="43B1F2A0" w14:textId="77777777" w:rsidTr="00137CCD">
        <w:tc>
          <w:tcPr>
            <w:tcW w:w="9016" w:type="dxa"/>
            <w:gridSpan w:val="4"/>
            <w:shd w:val="pct25" w:color="auto" w:fill="auto"/>
          </w:tcPr>
          <w:p w14:paraId="157BA692" w14:textId="1CA5E8F7" w:rsidR="00696E4B" w:rsidRPr="00E7341D" w:rsidRDefault="00137CCD" w:rsidP="00696E4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List of all authors </w:t>
            </w:r>
            <w:r w:rsidR="00E7341D">
              <w:rPr>
                <w:rFonts w:ascii="Arial" w:hAnsi="Arial" w:cs="Arial"/>
                <w:b/>
                <w:bCs/>
                <w:sz w:val="24"/>
                <w:szCs w:val="24"/>
              </w:rPr>
              <w:t>(including p</w:t>
            </w:r>
            <w:r w:rsidR="00E7341D" w:rsidRPr="00E7341D">
              <w:rPr>
                <w:rFonts w:ascii="Arial" w:hAnsi="Arial" w:cs="Arial"/>
                <w:b/>
                <w:bCs/>
                <w:sz w:val="24"/>
                <w:szCs w:val="24"/>
              </w:rPr>
              <w:t>resenting / corresponding author</w:t>
            </w:r>
            <w:r w:rsidR="00E734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the order they should appear in the </w:t>
            </w:r>
            <w:r w:rsidR="00E734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heading of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abstract</w:t>
            </w:r>
            <w:r w:rsidR="00E734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37CCD">
              <w:rPr>
                <w:rFonts w:ascii="Arial" w:hAnsi="Arial" w:cs="Arial"/>
                <w:sz w:val="24"/>
                <w:szCs w:val="24"/>
              </w:rPr>
              <w:t>(Add extra rows as applicable)</w:t>
            </w:r>
          </w:p>
        </w:tc>
      </w:tr>
      <w:tr w:rsidR="00696E4B" w:rsidRPr="000308D7" w14:paraId="17108B86" w14:textId="77777777" w:rsidTr="00A73E75">
        <w:tc>
          <w:tcPr>
            <w:tcW w:w="2122" w:type="dxa"/>
            <w:gridSpan w:val="2"/>
          </w:tcPr>
          <w:p w14:paraId="3E79A618" w14:textId="071C146B" w:rsidR="00696E4B" w:rsidRDefault="00696E4B" w:rsidP="00696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894" w:type="dxa"/>
            <w:gridSpan w:val="2"/>
          </w:tcPr>
          <w:p w14:paraId="5BE5B9AA" w14:textId="77777777" w:rsidR="00696E4B" w:rsidRPr="000308D7" w:rsidRDefault="00696E4B" w:rsidP="00696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E4B" w:rsidRPr="000308D7" w14:paraId="72FDE118" w14:textId="77777777" w:rsidTr="00A73E75">
        <w:tc>
          <w:tcPr>
            <w:tcW w:w="2122" w:type="dxa"/>
            <w:gridSpan w:val="2"/>
          </w:tcPr>
          <w:p w14:paraId="498123C6" w14:textId="7DF77D1C" w:rsidR="00696E4B" w:rsidRDefault="00696E4B" w:rsidP="00696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title:</w:t>
            </w:r>
          </w:p>
        </w:tc>
        <w:tc>
          <w:tcPr>
            <w:tcW w:w="6894" w:type="dxa"/>
            <w:gridSpan w:val="2"/>
          </w:tcPr>
          <w:p w14:paraId="7A4638CC" w14:textId="77777777" w:rsidR="00696E4B" w:rsidRPr="000308D7" w:rsidRDefault="00696E4B" w:rsidP="00696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E4B" w:rsidRPr="000308D7" w14:paraId="148CF827" w14:textId="77777777" w:rsidTr="00A73E75">
        <w:tc>
          <w:tcPr>
            <w:tcW w:w="2122" w:type="dxa"/>
            <w:gridSpan w:val="2"/>
          </w:tcPr>
          <w:p w14:paraId="76F2A67E" w14:textId="1A8797B5" w:rsidR="00696E4B" w:rsidRDefault="00696E4B" w:rsidP="00696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Affiliation:</w:t>
            </w:r>
          </w:p>
        </w:tc>
        <w:tc>
          <w:tcPr>
            <w:tcW w:w="6894" w:type="dxa"/>
            <w:gridSpan w:val="2"/>
          </w:tcPr>
          <w:p w14:paraId="55EA31FF" w14:textId="77777777" w:rsidR="00696E4B" w:rsidRPr="000308D7" w:rsidRDefault="00696E4B" w:rsidP="00696E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CCD" w:rsidRPr="000308D7" w14:paraId="0457BA3E" w14:textId="77777777" w:rsidTr="00A73E75">
        <w:tc>
          <w:tcPr>
            <w:tcW w:w="2122" w:type="dxa"/>
            <w:gridSpan w:val="2"/>
          </w:tcPr>
          <w:p w14:paraId="285F949C" w14:textId="72214395" w:rsidR="00137CCD" w:rsidRDefault="00137CCD" w:rsidP="00137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894" w:type="dxa"/>
            <w:gridSpan w:val="2"/>
          </w:tcPr>
          <w:p w14:paraId="75D4EB67" w14:textId="77777777" w:rsidR="00137CCD" w:rsidRPr="000308D7" w:rsidRDefault="00137CCD" w:rsidP="00137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CCD" w:rsidRPr="000308D7" w14:paraId="476EC305" w14:textId="77777777" w:rsidTr="00A73E75">
        <w:tc>
          <w:tcPr>
            <w:tcW w:w="2122" w:type="dxa"/>
            <w:gridSpan w:val="2"/>
          </w:tcPr>
          <w:p w14:paraId="338EAF72" w14:textId="012A9D2D" w:rsidR="00137CCD" w:rsidRDefault="00137CCD" w:rsidP="00137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title:</w:t>
            </w:r>
          </w:p>
        </w:tc>
        <w:tc>
          <w:tcPr>
            <w:tcW w:w="6894" w:type="dxa"/>
            <w:gridSpan w:val="2"/>
          </w:tcPr>
          <w:p w14:paraId="03ED7359" w14:textId="77777777" w:rsidR="00137CCD" w:rsidRPr="000308D7" w:rsidRDefault="00137CCD" w:rsidP="00137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CCD" w:rsidRPr="000308D7" w14:paraId="3E3C6269" w14:textId="77777777" w:rsidTr="00A73E75">
        <w:tc>
          <w:tcPr>
            <w:tcW w:w="2122" w:type="dxa"/>
            <w:gridSpan w:val="2"/>
          </w:tcPr>
          <w:p w14:paraId="7F3C7EAA" w14:textId="5ADC6624" w:rsidR="00137CCD" w:rsidRDefault="00137CCD" w:rsidP="00137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Affiliation:</w:t>
            </w:r>
          </w:p>
        </w:tc>
        <w:tc>
          <w:tcPr>
            <w:tcW w:w="6894" w:type="dxa"/>
            <w:gridSpan w:val="2"/>
          </w:tcPr>
          <w:p w14:paraId="4ED43685" w14:textId="77777777" w:rsidR="00137CCD" w:rsidRPr="000308D7" w:rsidRDefault="00137CCD" w:rsidP="00137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CCD" w:rsidRPr="000308D7" w14:paraId="3B73FA6E" w14:textId="77777777" w:rsidTr="00A73E75">
        <w:tc>
          <w:tcPr>
            <w:tcW w:w="2122" w:type="dxa"/>
            <w:gridSpan w:val="2"/>
          </w:tcPr>
          <w:p w14:paraId="0A53BCE8" w14:textId="52872BD9" w:rsidR="00137CCD" w:rsidRDefault="00137CCD" w:rsidP="00137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894" w:type="dxa"/>
            <w:gridSpan w:val="2"/>
          </w:tcPr>
          <w:p w14:paraId="4982D6B7" w14:textId="77777777" w:rsidR="00137CCD" w:rsidRPr="000308D7" w:rsidRDefault="00137CCD" w:rsidP="00137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CCD" w:rsidRPr="000308D7" w14:paraId="570E0683" w14:textId="77777777" w:rsidTr="00A73E75">
        <w:tc>
          <w:tcPr>
            <w:tcW w:w="2122" w:type="dxa"/>
            <w:gridSpan w:val="2"/>
          </w:tcPr>
          <w:p w14:paraId="6B5B2088" w14:textId="26A9F5F5" w:rsidR="00137CCD" w:rsidRDefault="00137CCD" w:rsidP="00137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title:</w:t>
            </w:r>
          </w:p>
        </w:tc>
        <w:tc>
          <w:tcPr>
            <w:tcW w:w="6894" w:type="dxa"/>
            <w:gridSpan w:val="2"/>
          </w:tcPr>
          <w:p w14:paraId="21FBE1B1" w14:textId="77777777" w:rsidR="00137CCD" w:rsidRPr="000308D7" w:rsidRDefault="00137CCD" w:rsidP="00137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CCD" w:rsidRPr="000308D7" w14:paraId="60DD5011" w14:textId="77777777" w:rsidTr="00A73E75">
        <w:tc>
          <w:tcPr>
            <w:tcW w:w="2122" w:type="dxa"/>
            <w:gridSpan w:val="2"/>
          </w:tcPr>
          <w:p w14:paraId="501CA6CE" w14:textId="614D6E7A" w:rsidR="00137CCD" w:rsidRDefault="00137CCD" w:rsidP="00137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Affiliation:</w:t>
            </w:r>
          </w:p>
        </w:tc>
        <w:tc>
          <w:tcPr>
            <w:tcW w:w="6894" w:type="dxa"/>
            <w:gridSpan w:val="2"/>
          </w:tcPr>
          <w:p w14:paraId="76381728" w14:textId="77777777" w:rsidR="00137CCD" w:rsidRPr="000308D7" w:rsidRDefault="00137CCD" w:rsidP="00137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5CD7B8" w14:textId="77777777" w:rsidR="000308D7" w:rsidRPr="0025382D" w:rsidRDefault="000308D7" w:rsidP="00B75EF6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sectPr w:rsidR="000308D7" w:rsidRPr="0025382D" w:rsidSect="003E7EE7">
      <w:footerReference w:type="default" r:id="rId8"/>
      <w:pgSz w:w="11906" w:h="16838"/>
      <w:pgMar w:top="1247" w:right="1440" w:bottom="124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56C" w14:textId="77777777" w:rsidR="00A70A84" w:rsidRDefault="00A70A84" w:rsidP="00A70A84">
      <w:pPr>
        <w:spacing w:after="0" w:line="240" w:lineRule="auto"/>
      </w:pPr>
      <w:r>
        <w:separator/>
      </w:r>
    </w:p>
  </w:endnote>
  <w:endnote w:type="continuationSeparator" w:id="0">
    <w:p w14:paraId="161F3769" w14:textId="77777777" w:rsidR="00A70A84" w:rsidRDefault="00A70A84" w:rsidP="00A7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B287" w14:textId="48ECD900" w:rsidR="00A70A84" w:rsidRPr="003E7EE7" w:rsidRDefault="003E7EE7">
    <w:pPr>
      <w:pStyle w:val="Footer"/>
      <w:rPr>
        <w:b/>
        <w:bCs/>
        <w:sz w:val="18"/>
        <w:szCs w:val="18"/>
      </w:rPr>
    </w:pPr>
    <w:hyperlink r:id="rId1" w:history="1">
      <w:r w:rsidRPr="00F81B97">
        <w:rPr>
          <w:rStyle w:val="Hyperlink"/>
          <w:b/>
          <w:bCs/>
          <w:sz w:val="18"/>
          <w:szCs w:val="18"/>
        </w:rPr>
        <w:t>www.isiptcon2024.com</w:t>
      </w:r>
    </w:hyperlink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 w:rsidRPr="003E7EE7">
      <w:rPr>
        <w:b/>
        <w:bCs/>
        <w:color w:val="808080" w:themeColor="background1" w:themeShade="80"/>
        <w:sz w:val="18"/>
        <w:szCs w:val="18"/>
      </w:rPr>
      <w:t>Fiona.rose@iptuk.net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ACE9" w14:textId="77777777" w:rsidR="00A70A84" w:rsidRDefault="00A70A84" w:rsidP="00A70A84">
      <w:pPr>
        <w:spacing w:after="0" w:line="240" w:lineRule="auto"/>
      </w:pPr>
      <w:r>
        <w:separator/>
      </w:r>
    </w:p>
  </w:footnote>
  <w:footnote w:type="continuationSeparator" w:id="0">
    <w:p w14:paraId="63C3B3E2" w14:textId="77777777" w:rsidR="00A70A84" w:rsidRDefault="00A70A84" w:rsidP="00A70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D7"/>
    <w:rsid w:val="000308D7"/>
    <w:rsid w:val="000B6AAC"/>
    <w:rsid w:val="00137CCD"/>
    <w:rsid w:val="0025382D"/>
    <w:rsid w:val="002C671E"/>
    <w:rsid w:val="00323788"/>
    <w:rsid w:val="003E7EE7"/>
    <w:rsid w:val="00696E4B"/>
    <w:rsid w:val="007F45E6"/>
    <w:rsid w:val="0099373D"/>
    <w:rsid w:val="00A70A84"/>
    <w:rsid w:val="00A72930"/>
    <w:rsid w:val="00A73E75"/>
    <w:rsid w:val="00B75EF6"/>
    <w:rsid w:val="00C26A20"/>
    <w:rsid w:val="00D03110"/>
    <w:rsid w:val="00E2097A"/>
    <w:rsid w:val="00E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C0A5"/>
  <w15:chartTrackingRefBased/>
  <w15:docId w15:val="{7471251D-0D04-47F0-B099-B5026EA0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7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5E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84"/>
  </w:style>
  <w:style w:type="paragraph" w:styleId="Footer">
    <w:name w:val="footer"/>
    <w:basedOn w:val="Normal"/>
    <w:link w:val="FooterChar"/>
    <w:uiPriority w:val="99"/>
    <w:unhideWhenUsed/>
    <w:rsid w:val="00A7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ona.rose@iptuk.ne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ptcon202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Coates</dc:creator>
  <cp:keywords/>
  <dc:description/>
  <cp:lastModifiedBy>Fiona Rose</cp:lastModifiedBy>
  <cp:revision>4</cp:revision>
  <dcterms:created xsi:type="dcterms:W3CDTF">2023-10-31T10:26:00Z</dcterms:created>
  <dcterms:modified xsi:type="dcterms:W3CDTF">2023-10-31T10:30:00Z</dcterms:modified>
</cp:coreProperties>
</file>